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  <w:bookmarkStart w:id="0" w:name="_GoBack"/>
      <w:bookmarkEnd w:id="0"/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17012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17012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06106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04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06106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04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9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061068">
        <w:rPr>
          <w:sz w:val="60"/>
          <w:szCs w:val="44"/>
        </w:rPr>
        <w:t>7</w:t>
      </w:r>
      <w:r w:rsidR="00AC7256">
        <w:rPr>
          <w:sz w:val="60"/>
          <w:szCs w:val="44"/>
        </w:rPr>
        <w:t>3</w:t>
      </w:r>
      <w:r w:rsidR="001C5A5E">
        <w:rPr>
          <w:b/>
        </w:rPr>
        <w:t>с.Зоркальцево</w:t>
      </w:r>
    </w:p>
    <w:p w:rsidR="00061068" w:rsidRPr="00112C2B" w:rsidRDefault="00061068" w:rsidP="00A82B1C">
      <w:pPr>
        <w:ind w:firstLine="708"/>
        <w:jc w:val="center"/>
        <w:rPr>
          <w:b/>
          <w:sz w:val="18"/>
          <w:szCs w:val="18"/>
          <w:highlight w:val="yellow"/>
        </w:rPr>
      </w:pPr>
    </w:p>
    <w:p w:rsidR="00AC7256" w:rsidRPr="00112C2B" w:rsidRDefault="00AC7256" w:rsidP="00A82B1C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Муниципальное образование</w:t>
      </w:r>
    </w:p>
    <w:p w:rsidR="00AC7256" w:rsidRPr="00112C2B" w:rsidRDefault="00AC7256" w:rsidP="00A82B1C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«Зоркальцевское сельское поселение»</w:t>
      </w:r>
    </w:p>
    <w:p w:rsidR="00AC7256" w:rsidRPr="00112C2B" w:rsidRDefault="00AC7256" w:rsidP="00A82B1C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СОВЕТ ЗОРКАЛЬЦЕВСКОГО СЕЛЬСКОГО ПОСЕЛЕНИЯ</w:t>
      </w:r>
    </w:p>
    <w:p w:rsidR="00AC7256" w:rsidRPr="00112C2B" w:rsidRDefault="00AC7256" w:rsidP="00A82B1C">
      <w:pPr>
        <w:jc w:val="center"/>
        <w:rPr>
          <w:b/>
          <w:sz w:val="18"/>
          <w:szCs w:val="18"/>
        </w:rPr>
      </w:pPr>
    </w:p>
    <w:p w:rsidR="00AC7256" w:rsidRPr="00112C2B" w:rsidRDefault="00AC7256" w:rsidP="00A82B1C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РЕШЕНИЕ № 26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617012" w:rsidP="00AC725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56" w:rsidRDefault="00AC7256" w:rsidP="00AC725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" stroked="f">
                <v:textbox>
                  <w:txbxContent>
                    <w:p w:rsidR="00AC7256" w:rsidRDefault="00AC7256" w:rsidP="00AC725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AC7256" w:rsidRPr="00112C2B" w:rsidRDefault="00AC7256" w:rsidP="00AC7256">
      <w:pPr>
        <w:rPr>
          <w:sz w:val="18"/>
          <w:szCs w:val="18"/>
          <w:u w:val="single"/>
        </w:rPr>
      </w:pPr>
      <w:r w:rsidRPr="00112C2B">
        <w:rPr>
          <w:sz w:val="18"/>
          <w:szCs w:val="18"/>
        </w:rPr>
        <w:t>________________</w:t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  <w:u w:val="single"/>
        </w:rPr>
        <w:t>04.09.2019</w:t>
      </w:r>
    </w:p>
    <w:p w:rsidR="00AC7256" w:rsidRPr="00112C2B" w:rsidRDefault="00AC7256" w:rsidP="00AC7256">
      <w:pPr>
        <w:rPr>
          <w:b/>
          <w:sz w:val="18"/>
          <w:szCs w:val="18"/>
        </w:rPr>
      </w:pP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b/>
          <w:sz w:val="18"/>
          <w:szCs w:val="18"/>
        </w:rPr>
        <w:t xml:space="preserve">               34-е собрание </w:t>
      </w:r>
      <w:r w:rsidRPr="00112C2B">
        <w:rPr>
          <w:b/>
          <w:sz w:val="18"/>
          <w:szCs w:val="18"/>
          <w:lang w:val="en-US"/>
        </w:rPr>
        <w:t>IV</w:t>
      </w:r>
      <w:r w:rsidRPr="00112C2B">
        <w:rPr>
          <w:b/>
          <w:sz w:val="18"/>
          <w:szCs w:val="18"/>
        </w:rPr>
        <w:t>-го созыва</w:t>
      </w:r>
      <w:r w:rsidRPr="00112C2B">
        <w:rPr>
          <w:b/>
          <w:sz w:val="18"/>
          <w:szCs w:val="18"/>
        </w:rPr>
        <w:tab/>
      </w:r>
    </w:p>
    <w:p w:rsidR="00AC7256" w:rsidRPr="00112C2B" w:rsidRDefault="00AC7256" w:rsidP="00AC7256">
      <w:pPr>
        <w:rPr>
          <w:b/>
          <w:sz w:val="18"/>
          <w:szCs w:val="18"/>
        </w:rPr>
      </w:pPr>
    </w:p>
    <w:p w:rsidR="00AC7256" w:rsidRPr="00112C2B" w:rsidRDefault="00AC7256" w:rsidP="00AC7256">
      <w:pPr>
        <w:rPr>
          <w:b/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О внесении изменений в Решение Совета Зоркальцевского сельского поселения от 26 февраля 2008 № 23 «Об утверждении Положения о проведении аттестации муниципальных служащих в Зоркальцевском сельском поселении»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Руководствуясь статьей 18 Федерального Закона от 02 марта 2007 № 25 – ФЗ «О муниципальной службе в Российской Федерации», Законом Томской области от 11 сентября 2007 № 198-ОЗ «О муниципальной службе в Томской области» в соответствии с Уставом Зоркальцевского сельского поселения, с учетом заключения прокуратуры Томского района от 12 августа 2019 № 03/6-2019,</w:t>
      </w:r>
    </w:p>
    <w:p w:rsidR="00AC7256" w:rsidRPr="00112C2B" w:rsidRDefault="00AC7256" w:rsidP="00AC7256">
      <w:pPr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Совет Зоркальцевского сельского поселения РЕШИЛ:</w:t>
      </w:r>
    </w:p>
    <w:p w:rsidR="00AC7256" w:rsidRPr="00112C2B" w:rsidRDefault="00AC7256" w:rsidP="00AC7256">
      <w:pPr>
        <w:rPr>
          <w:b/>
          <w:sz w:val="18"/>
          <w:szCs w:val="18"/>
        </w:rPr>
      </w:pPr>
    </w:p>
    <w:p w:rsidR="00AC7256" w:rsidRPr="00112C2B" w:rsidRDefault="00AC7256" w:rsidP="00A82B1C">
      <w:pPr>
        <w:numPr>
          <w:ilvl w:val="0"/>
          <w:numId w:val="20"/>
        </w:numPr>
        <w:tabs>
          <w:tab w:val="num" w:pos="720"/>
        </w:tabs>
        <w:jc w:val="both"/>
        <w:rPr>
          <w:sz w:val="18"/>
          <w:szCs w:val="18"/>
        </w:rPr>
      </w:pPr>
      <w:r w:rsidRPr="00112C2B">
        <w:rPr>
          <w:sz w:val="18"/>
          <w:szCs w:val="18"/>
        </w:rPr>
        <w:t>Внести в Решение Совета Зоркальцевского сельского поселения от 26 февраля 2008 № 23 «Об утверждении Положения о проведении аттестации муниципальных служащих в Зоркальцевском сельском поселении»(далее - Положение) следующие изменения: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 xml:space="preserve"> подпункт 4 пункта 14 Положения изложить в следующей редакции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«</w:t>
      </w:r>
      <w:r w:rsidRPr="00112C2B">
        <w:rPr>
          <w:i/>
          <w:iCs/>
          <w:sz w:val="18"/>
          <w:szCs w:val="18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  <w:r w:rsidRPr="00112C2B">
        <w:rPr>
          <w:sz w:val="18"/>
          <w:szCs w:val="18"/>
        </w:rPr>
        <w:t xml:space="preserve">» 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второй абзац пункта 18 Положения изложить в следующей редакции: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«</w:t>
      </w:r>
      <w:r w:rsidRPr="00112C2B">
        <w:rPr>
          <w:i/>
          <w:sz w:val="18"/>
          <w:szCs w:val="18"/>
        </w:rPr>
        <w:t>Порядок проведения тестирования определяется аттестационной комиссией.</w:t>
      </w:r>
      <w:r w:rsidRPr="00112C2B">
        <w:rPr>
          <w:sz w:val="18"/>
          <w:szCs w:val="18"/>
        </w:rPr>
        <w:t>»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второй и третий абзац пункта 19 Положения изложить в следующей редакции: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sz w:val="18"/>
          <w:szCs w:val="18"/>
        </w:rPr>
        <w:t>«</w:t>
      </w:r>
      <w:r w:rsidRPr="00112C2B">
        <w:rPr>
          <w:i/>
          <w:iCs/>
          <w:sz w:val="18"/>
          <w:szCs w:val="18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i/>
          <w:iCs/>
          <w:sz w:val="18"/>
          <w:szCs w:val="18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112C2B">
        <w:rPr>
          <w:sz w:val="18"/>
          <w:szCs w:val="18"/>
        </w:rPr>
        <w:t>»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3) пункт 21 Положения изложить в следующей редакции: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sz w:val="18"/>
          <w:szCs w:val="18"/>
        </w:rPr>
        <w:t>«</w:t>
      </w:r>
      <w:r w:rsidRPr="00112C2B">
        <w:rPr>
          <w:i/>
          <w:iCs/>
          <w:sz w:val="18"/>
          <w:szCs w:val="18"/>
        </w:rPr>
        <w:t>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 xml:space="preserve">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i/>
          <w:iCs/>
          <w:sz w:val="18"/>
          <w:szCs w:val="18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112C2B">
        <w:rPr>
          <w:sz w:val="18"/>
          <w:szCs w:val="18"/>
        </w:rPr>
        <w:t xml:space="preserve">» 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4) пункт 25 Положения изложить в следующей редакции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>«По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lastRenderedPageBreak/>
        <w:t>а)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>б)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допускается.»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b/>
          <w:iCs/>
          <w:sz w:val="18"/>
          <w:szCs w:val="18"/>
        </w:rPr>
        <w:t>5)</w:t>
      </w:r>
      <w:r w:rsidRPr="00112C2B">
        <w:rPr>
          <w:iCs/>
          <w:sz w:val="18"/>
          <w:szCs w:val="18"/>
        </w:rPr>
        <w:t xml:space="preserve">пункт 26 Положения признать утратившим силу с 27.02.2013. </w:t>
      </w:r>
    </w:p>
    <w:p w:rsidR="00AC7256" w:rsidRPr="00112C2B" w:rsidRDefault="00AC7256" w:rsidP="00A82B1C">
      <w:pPr>
        <w:numPr>
          <w:ilvl w:val="0"/>
          <w:numId w:val="20"/>
        </w:numPr>
        <w:tabs>
          <w:tab w:val="num" w:pos="720"/>
        </w:tabs>
        <w:jc w:val="both"/>
        <w:rPr>
          <w:sz w:val="18"/>
          <w:szCs w:val="18"/>
        </w:rPr>
      </w:pPr>
      <w:r w:rsidRPr="00112C2B">
        <w:rPr>
          <w:sz w:val="18"/>
          <w:szCs w:val="18"/>
        </w:rPr>
        <w:t xml:space="preserve"> Направить настоящее решение Главе Зоркальцевского сельского поселения для подписания. </w:t>
      </w:r>
    </w:p>
    <w:p w:rsidR="00AC7256" w:rsidRPr="00112C2B" w:rsidRDefault="00AC7256" w:rsidP="00A82B1C">
      <w:pPr>
        <w:numPr>
          <w:ilvl w:val="0"/>
          <w:numId w:val="20"/>
        </w:numPr>
        <w:tabs>
          <w:tab w:val="num" w:pos="720"/>
        </w:tabs>
        <w:jc w:val="both"/>
        <w:rPr>
          <w:sz w:val="18"/>
          <w:szCs w:val="18"/>
        </w:rPr>
      </w:pPr>
      <w:r w:rsidRPr="00112C2B">
        <w:rPr>
          <w:sz w:val="18"/>
          <w:szCs w:val="18"/>
        </w:rPr>
        <w:t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AC7256" w:rsidRPr="00112C2B" w:rsidRDefault="00AC7256" w:rsidP="00A82B1C">
      <w:pPr>
        <w:numPr>
          <w:ilvl w:val="0"/>
          <w:numId w:val="20"/>
        </w:numPr>
        <w:tabs>
          <w:tab w:val="num" w:pos="720"/>
        </w:tabs>
        <w:jc w:val="both"/>
        <w:rPr>
          <w:sz w:val="18"/>
          <w:szCs w:val="18"/>
        </w:rPr>
      </w:pPr>
      <w:r w:rsidRPr="00112C2B">
        <w:rPr>
          <w:sz w:val="18"/>
          <w:szCs w:val="18"/>
        </w:rPr>
        <w:t>Настоящее решение вступает в силу с даты опубликования в информационном бюллетене Зоркальцевского сельского поселения.</w:t>
      </w:r>
    </w:p>
    <w:p w:rsidR="00AC7256" w:rsidRPr="00112C2B" w:rsidRDefault="00AC7256" w:rsidP="00AC7256">
      <w:pPr>
        <w:rPr>
          <w:i/>
          <w:iCs/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Председателя Совета 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Зоркальцев</w:t>
      </w:r>
      <w:r w:rsidR="00112C2B" w:rsidRPr="00112C2B">
        <w:rPr>
          <w:sz w:val="18"/>
          <w:szCs w:val="18"/>
        </w:rPr>
        <w:t xml:space="preserve">ского сельского поселения </w:t>
      </w:r>
      <w:r w:rsidRPr="00112C2B">
        <w:rPr>
          <w:sz w:val="18"/>
          <w:szCs w:val="18"/>
        </w:rPr>
        <w:t xml:space="preserve"> 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Глава Зоркальце</w:t>
      </w:r>
      <w:r w:rsidR="00112C2B" w:rsidRPr="00112C2B">
        <w:rPr>
          <w:sz w:val="18"/>
          <w:szCs w:val="18"/>
        </w:rPr>
        <w:t xml:space="preserve">вского сельского поселения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Приложение к решению Совета </w:t>
      </w:r>
    </w:p>
    <w:p w:rsidR="00AC7256" w:rsidRPr="00112C2B" w:rsidRDefault="00AC7256" w:rsidP="00A82B1C">
      <w:pPr>
        <w:jc w:val="right"/>
        <w:rPr>
          <w:sz w:val="18"/>
          <w:szCs w:val="18"/>
        </w:rPr>
      </w:pPr>
      <w:r w:rsidRPr="00112C2B">
        <w:rPr>
          <w:sz w:val="18"/>
          <w:szCs w:val="18"/>
        </w:rPr>
        <w:t>Зоркальцевского сельского поселения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№ 26 от 04.09.2019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b/>
          <w:bCs/>
          <w:sz w:val="18"/>
          <w:szCs w:val="18"/>
        </w:rPr>
      </w:pPr>
      <w:r w:rsidRPr="00112C2B">
        <w:rPr>
          <w:b/>
          <w:bCs/>
          <w:sz w:val="18"/>
          <w:szCs w:val="18"/>
        </w:rPr>
        <w:t>ПОЛОЖЕНИЕ</w:t>
      </w:r>
    </w:p>
    <w:p w:rsidR="00AC7256" w:rsidRPr="00112C2B" w:rsidRDefault="00AC7256" w:rsidP="00AC7256">
      <w:pPr>
        <w:rPr>
          <w:b/>
          <w:bCs/>
          <w:sz w:val="18"/>
          <w:szCs w:val="18"/>
        </w:rPr>
      </w:pPr>
      <w:r w:rsidRPr="00112C2B">
        <w:rPr>
          <w:b/>
          <w:bCs/>
          <w:sz w:val="18"/>
          <w:szCs w:val="18"/>
        </w:rPr>
        <w:t xml:space="preserve">О ПРОВЕДЕНИИ АТТЕСТАЦИИ МУНИЦИПАЛЬНЫХ СЛУЖАЩИХ </w:t>
      </w:r>
    </w:p>
    <w:p w:rsidR="00AC7256" w:rsidRPr="00112C2B" w:rsidRDefault="00AC7256" w:rsidP="00AC7256">
      <w:pPr>
        <w:rPr>
          <w:b/>
          <w:bCs/>
          <w:sz w:val="18"/>
          <w:szCs w:val="18"/>
        </w:rPr>
      </w:pPr>
      <w:r w:rsidRPr="00112C2B">
        <w:rPr>
          <w:b/>
          <w:bCs/>
          <w:sz w:val="18"/>
          <w:szCs w:val="18"/>
        </w:rPr>
        <w:t>В ЗОРКАЛЬЦЕВСКОМ СЕЛЬСКОМ ПОСЕЛЕНИИ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(актуальная редакция)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I. ОБЩИЕ ПОЛОЖЕНИЯ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Аттестация призвана способствовать формированию кадрового состава муниципальных служащих,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Зоркальцевского сельского поселения, изменением условий оплаты труда муниципальных служащих, а также решению вопроса о соответствии (несоответствии) муниципального служащего занимаемой должности.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2. Аттестация проводится один раз в три года.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3. Внеочередная аттестация может проводиться: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по решению представителя нанимателя (работодателя) после принятия в установленном порядке решения: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а) о сокращении должностей муниципальной службы в органе местного самоуправления;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б) об изменении условий оплаты труда муниципальных служащих.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4.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5. Аттестации не подлежат муниципальные служащие: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замещающие должности муниципальной службы на основании срочного трудового договора;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замещающие должности муниципальной службы менее одного года;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3) достигшие возраста 60 лет;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4) беременные женщины;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5) находящиеся в отпуске по беременности и родам или в отпуске по уходу за ребенком до достижения им возраста трех лет.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6. Аттестация муниципальных служащих проводится не ранее чем через год с момента: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   назначения на должность муниципальной службы;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окончания учебных заведений, курсов повышения квалификации, подготовки или переподготовки;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3) выхода из отпуска по уходу за ребенком.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II. ОРГАНИЗАЦИЯ ПРОВЕДЕНИЯ АТТЕСТАЦИИ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7. Для проведения аттестации муниципальных служащих издается муниципальный правовой акт, содержащий положения: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о формировании аттестационной комиссии;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об утверждении графика проведения аттестации;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3) о составлении списков муниципальных служащих, подлежащих аттестации;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lastRenderedPageBreak/>
        <w:t>4) о подготовке документов, необходимых для работы аттестационной комиссии.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8. Аттестационная комиссия формируется правовым актом руководителя соответствующего органа местного самоуправления. Указанным правовым актом определяются количественный и персональный состав аттестационной комиссии, сроки и порядок ее работы.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10. В состав аттестационной комиссии включаются представитель нанимателя (работодатель) и (или) уполномоченные им муниципальные служащие, муниципальные служащие, отвечающие за кадровую работу в органах местного самоуправления.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11. Представитель нанимателя (работодатель)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14. В графике проведения аттестации указываются: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1) наименование органа местного самоуправления, органа администрации муниципального образования, их структурных подразделений, в которых проводится аттестация;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2) список муниципальных служащих, подлежащих аттестации;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3) дата, время и место проведения аттестации;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sz w:val="18"/>
          <w:szCs w:val="18"/>
        </w:rPr>
        <w:t xml:space="preserve">4) </w:t>
      </w:r>
      <w:r w:rsidRPr="00112C2B">
        <w:rPr>
          <w:i/>
          <w:iCs/>
          <w:sz w:val="18"/>
          <w:szCs w:val="18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16.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17. Муниципальные служащие, отвечающие за кадровую работу в соответствующем органе,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III. ПРОВЕДЕНИЕ АТТЕСТАЦИИ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18.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AC7256" w:rsidRPr="00112C2B" w:rsidRDefault="00AC7256" w:rsidP="00A82B1C">
      <w:pPr>
        <w:jc w:val="both"/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Порядок проведения тестирования определяется аттестационной комиссией.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lastRenderedPageBreak/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20. Заседание аттестационной комиссии считается правомочным, если на нем присутствуют не менее двух третей ее членов.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sz w:val="18"/>
          <w:szCs w:val="18"/>
        </w:rPr>
        <w:t xml:space="preserve">21. </w:t>
      </w:r>
      <w:r w:rsidRPr="00112C2B">
        <w:rPr>
          <w:i/>
          <w:iCs/>
          <w:sz w:val="18"/>
          <w:szCs w:val="18"/>
        </w:rPr>
        <w:t>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 xml:space="preserve">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i/>
          <w:iCs/>
          <w:sz w:val="18"/>
          <w:szCs w:val="18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22. Аттестационная комиссия по результатам аттестации вправе внести на рассмотрение руководителя органа местного самоуправления, структурного подразделения органа местного самоуправления мотивированные рекомендации о поощрении муниципального служащего за достигнутые успехи в работе, в том числе о повышении муниципального служащего в должности, а в случае необходимости рекомендации об улучшении деятельности аттестуемого муниципального служащего, о понижении муниципального служащего в должности с его согласия, о направлении муниципального служащего на повышение квалификации.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23.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24. Результаты аттестации заносятся в аттестационный лист муниципального служащего, приложение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AC7256" w:rsidRPr="00112C2B" w:rsidRDefault="00AC7256" w:rsidP="00A82B1C">
      <w:pPr>
        <w:jc w:val="both"/>
        <w:rPr>
          <w:i/>
          <w:iCs/>
          <w:sz w:val="18"/>
          <w:szCs w:val="18"/>
        </w:rPr>
      </w:pPr>
      <w:r w:rsidRPr="00112C2B">
        <w:rPr>
          <w:sz w:val="18"/>
          <w:szCs w:val="18"/>
        </w:rPr>
        <w:t xml:space="preserve">25. </w:t>
      </w:r>
      <w:r w:rsidRPr="00112C2B">
        <w:rPr>
          <w:i/>
          <w:iCs/>
          <w:sz w:val="18"/>
          <w:szCs w:val="18"/>
        </w:rPr>
        <w:t>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AC7256" w:rsidRPr="00112C2B" w:rsidRDefault="00AC7256" w:rsidP="00A82B1C">
      <w:pPr>
        <w:jc w:val="both"/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а)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AC7256" w:rsidRPr="00112C2B" w:rsidRDefault="00AC7256" w:rsidP="00A82B1C">
      <w:pPr>
        <w:jc w:val="both"/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б)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 xml:space="preserve">26. </w:t>
      </w:r>
      <w:r w:rsidRPr="00112C2B">
        <w:rPr>
          <w:i/>
          <w:sz w:val="18"/>
          <w:szCs w:val="18"/>
        </w:rPr>
        <w:t>Утратил силу</w:t>
      </w:r>
      <w:r w:rsidRPr="00112C2B">
        <w:rPr>
          <w:sz w:val="18"/>
          <w:szCs w:val="18"/>
        </w:rPr>
        <w:t>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Приложение 1 к Положению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о проведении аттестации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муниципальных служащих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b/>
          <w:bCs/>
          <w:sz w:val="18"/>
          <w:szCs w:val="18"/>
        </w:rPr>
      </w:pPr>
      <w:r w:rsidRPr="00112C2B">
        <w:rPr>
          <w:b/>
          <w:bCs/>
          <w:sz w:val="18"/>
          <w:szCs w:val="18"/>
        </w:rPr>
        <w:t>ОТЗЫВ НА МУНИЦИПАЛЬНОГО СЛУЖАЩЕГО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1. Фамилия, имя, отчество.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2. Замещаемая должность на момент проведения аттестации и дата назначения на должность.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4. Мотивированная оценка профессиональных и личностных качеств.</w:t>
      </w:r>
    </w:p>
    <w:p w:rsidR="00AC7256" w:rsidRPr="00112C2B" w:rsidRDefault="00AC7256" w:rsidP="00A82B1C">
      <w:pPr>
        <w:jc w:val="both"/>
        <w:rPr>
          <w:sz w:val="18"/>
          <w:szCs w:val="18"/>
        </w:rPr>
      </w:pPr>
      <w:r w:rsidRPr="00112C2B">
        <w:rPr>
          <w:sz w:val="18"/>
          <w:szCs w:val="18"/>
        </w:rPr>
        <w:t>5. Отношение к выполнению должностных обязанностей.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lastRenderedPageBreak/>
        <w:t>6. Результаты служебной деятельности за истекший период.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7. Возможность профессионального и служебного роста.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8. Замечания и рекомендации аттестуемому.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9. Предложения по аттестации.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Подпись руководителя                              Расшифровка подписи</w:t>
      </w:r>
    </w:p>
    <w:p w:rsidR="00AC7256" w:rsidRPr="00112C2B" w:rsidRDefault="00AC7256" w:rsidP="00AC7256">
      <w:pPr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Дата</w:t>
      </w:r>
    </w:p>
    <w:p w:rsidR="00AC7256" w:rsidRPr="00112C2B" w:rsidRDefault="00AC7256" w:rsidP="00AC7256">
      <w:pPr>
        <w:rPr>
          <w:i/>
          <w:sz w:val="18"/>
          <w:szCs w:val="18"/>
        </w:rPr>
      </w:pPr>
    </w:p>
    <w:p w:rsidR="00AC7256" w:rsidRPr="00112C2B" w:rsidRDefault="00AC7256" w:rsidP="00AC7256">
      <w:pPr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Подпись аттестуемого                             Расшифровка подписи</w:t>
      </w:r>
    </w:p>
    <w:p w:rsidR="00AC7256" w:rsidRPr="00112C2B" w:rsidRDefault="00AC7256" w:rsidP="00AC7256">
      <w:pPr>
        <w:rPr>
          <w:i/>
          <w:sz w:val="18"/>
          <w:szCs w:val="18"/>
        </w:rPr>
      </w:pPr>
      <w:r w:rsidRPr="00112C2B">
        <w:rPr>
          <w:i/>
          <w:sz w:val="18"/>
          <w:szCs w:val="18"/>
        </w:rPr>
        <w:t>Дата</w:t>
      </w:r>
    </w:p>
    <w:p w:rsidR="00112C2B" w:rsidRPr="00112C2B" w:rsidRDefault="00112C2B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Приложение 2 к Положению 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о проведении аттестации 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муниципальных служащих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b/>
          <w:bCs/>
          <w:sz w:val="18"/>
          <w:szCs w:val="18"/>
        </w:rPr>
      </w:pPr>
      <w:r w:rsidRPr="00112C2B">
        <w:rPr>
          <w:b/>
          <w:bCs/>
          <w:sz w:val="18"/>
          <w:szCs w:val="18"/>
        </w:rPr>
        <w:t>АТТЕСТАЦИОННЫЙ ЛИСТ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1. Фамилия, имя, отчество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2. Год, число и месяц рождения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3. Сведения о профессиональном образовании, подготовке, переподготовке, повышении квалификации, наличии ученой степени, ученого звания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(когда и какое учебное заведение окончил, специальность и квалификация по образованию, повышение квалификации, ученая степень, ученое звание)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4. Замещаемая должность на момент аттестации и дата назначения на должность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5. Стаж муниципальной службы (в том числе стаж муниципальной службы в данном органе)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6. Общий трудовой стаж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7. Вопросы к муниципальному служащему и краткие ответы на них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8. Замечания и предложения, высказанные аттестационной комиссией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9. Краткая оценка выполнения муниципальным служащим рекомендаций предыдущей аттестации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(выполнены, частично выполнены, не выполнены)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ЗАКЛЮЧЕНИЕ КОМИССИИ: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10. Аттестационная комиссия считает, что муниципальный служащий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 (Ф.И.О.)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(должность)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замещаемой должности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(соответствует, не соответствует)</w:t>
      </w: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11. Рекомендации, высказанные членами аттестационной комиссии аттестуемому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12. Рекомендации аттестационной комиссии, вносимые на рассмотрение руководителя:</w:t>
      </w:r>
    </w:p>
    <w:p w:rsidR="00A82B1C" w:rsidRDefault="00A82B1C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Количественный состав аттестационной комиссии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На заседании присутствовало </w:t>
      </w:r>
      <w:r w:rsidRPr="00112C2B">
        <w:rPr>
          <w:sz w:val="18"/>
          <w:szCs w:val="18"/>
        </w:rPr>
        <w:tab/>
        <w:t xml:space="preserve"> членов аттестационной комиссии.</w:t>
      </w:r>
    </w:p>
    <w:p w:rsidR="00AC7256" w:rsidRPr="00112C2B" w:rsidRDefault="00AC7256" w:rsidP="00AC725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1275"/>
        <w:gridCol w:w="1985"/>
        <w:gridCol w:w="1134"/>
        <w:gridCol w:w="283"/>
      </w:tblGrid>
      <w:tr w:rsidR="00AC7256" w:rsidRPr="00112C2B" w:rsidTr="00A843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Количество голосов 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, “Против”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, “Воздержалось”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.</w:t>
            </w:r>
          </w:p>
        </w:tc>
      </w:tr>
    </w:tbl>
    <w:p w:rsidR="00AC7256" w:rsidRPr="00112C2B" w:rsidRDefault="00AC7256" w:rsidP="00AC7256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644"/>
        <w:gridCol w:w="4924"/>
      </w:tblGrid>
      <w:tr w:rsidR="00AC7256" w:rsidRPr="00112C2B" w:rsidTr="00A843AD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Председатель аттестационной комиссии</w:t>
            </w: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(расшифровка подписи)</w:t>
            </w:r>
          </w:p>
        </w:tc>
      </w:tr>
      <w:tr w:rsidR="00AC7256" w:rsidRPr="00112C2B" w:rsidTr="00A843AD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Секретарь аттестационной комиссии</w:t>
            </w: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(расшифровка подписи)</w:t>
            </w:r>
          </w:p>
        </w:tc>
      </w:tr>
      <w:tr w:rsidR="00AC7256" w:rsidRPr="00112C2B" w:rsidTr="00A843AD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Члены аттестационной комиссии:</w:t>
            </w: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(расшифровка подписи)</w:t>
            </w: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(расшифровка подписей)</w:t>
            </w: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</w:tr>
      <w:tr w:rsidR="00AC7256" w:rsidRPr="00112C2B" w:rsidTr="00A84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C7256" w:rsidRPr="00112C2B" w:rsidRDefault="00AC7256" w:rsidP="00AC7256">
            <w:pPr>
              <w:rPr>
                <w:sz w:val="18"/>
                <w:szCs w:val="18"/>
              </w:rPr>
            </w:pPr>
            <w:r w:rsidRPr="00112C2B">
              <w:rPr>
                <w:sz w:val="18"/>
                <w:szCs w:val="18"/>
              </w:rPr>
              <w:t>(расшифровка подписей)</w:t>
            </w:r>
          </w:p>
        </w:tc>
      </w:tr>
    </w:tbl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Дата проведения аттестации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“ОЗНАКОМЛЕН”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Дата проведения аттестации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С аттестационным листом ознакомился 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 xml:space="preserve">                                                                                                   (подпись муниципального служащего, дата)</w:t>
      </w:r>
    </w:p>
    <w:p w:rsidR="00AC7256" w:rsidRPr="00112C2B" w:rsidRDefault="00AC7256" w:rsidP="00AC7256">
      <w:pPr>
        <w:rPr>
          <w:sz w:val="18"/>
          <w:szCs w:val="18"/>
        </w:rPr>
      </w:pPr>
    </w:p>
    <w:p w:rsidR="00AC7256" w:rsidRPr="00112C2B" w:rsidRDefault="00AC7256" w:rsidP="00AC7256">
      <w:pPr>
        <w:rPr>
          <w:sz w:val="18"/>
          <w:szCs w:val="18"/>
        </w:rPr>
      </w:pPr>
      <w:r w:rsidRPr="00112C2B">
        <w:rPr>
          <w:sz w:val="18"/>
          <w:szCs w:val="18"/>
        </w:rPr>
        <w:t>(место для печати)</w:t>
      </w:r>
    </w:p>
    <w:p w:rsidR="00B14688" w:rsidRPr="00112C2B" w:rsidRDefault="00B14688" w:rsidP="008A571C">
      <w:pPr>
        <w:rPr>
          <w:b/>
          <w:bCs/>
          <w:sz w:val="18"/>
          <w:szCs w:val="18"/>
        </w:rPr>
      </w:pPr>
    </w:p>
    <w:p w:rsidR="00112C2B" w:rsidRPr="00112C2B" w:rsidRDefault="00112C2B" w:rsidP="008A571C">
      <w:pPr>
        <w:rPr>
          <w:b/>
          <w:bCs/>
          <w:sz w:val="18"/>
          <w:szCs w:val="18"/>
        </w:rPr>
      </w:pPr>
    </w:p>
    <w:p w:rsidR="00112C2B" w:rsidRPr="00112C2B" w:rsidRDefault="00112C2B" w:rsidP="00112C2B">
      <w:pPr>
        <w:keepNext/>
        <w:jc w:val="center"/>
        <w:rPr>
          <w:sz w:val="18"/>
          <w:szCs w:val="18"/>
        </w:rPr>
      </w:pPr>
      <w:r w:rsidRPr="00112C2B">
        <w:rPr>
          <w:sz w:val="18"/>
          <w:szCs w:val="18"/>
        </w:rPr>
        <w:t>МУНИЦИПАЛЬНОЕ ОБРАЗОВАНИЕ</w:t>
      </w:r>
    </w:p>
    <w:p w:rsidR="00112C2B" w:rsidRPr="00112C2B" w:rsidRDefault="00112C2B" w:rsidP="00112C2B">
      <w:pPr>
        <w:keepNext/>
        <w:jc w:val="center"/>
        <w:rPr>
          <w:sz w:val="18"/>
          <w:szCs w:val="18"/>
        </w:rPr>
      </w:pPr>
      <w:r w:rsidRPr="00112C2B">
        <w:rPr>
          <w:sz w:val="18"/>
          <w:szCs w:val="18"/>
        </w:rPr>
        <w:t>«ЗОРКАЛЬЦЕВСКОЕ СЕЛЬСКОЕ ПОСЕЛЕНИЕ»</w:t>
      </w:r>
    </w:p>
    <w:p w:rsidR="00112C2B" w:rsidRPr="00112C2B" w:rsidRDefault="00112C2B" w:rsidP="00112C2B">
      <w:pPr>
        <w:spacing w:line="360" w:lineRule="auto"/>
        <w:jc w:val="center"/>
        <w:rPr>
          <w:b/>
          <w:sz w:val="18"/>
          <w:szCs w:val="18"/>
        </w:rPr>
      </w:pPr>
    </w:p>
    <w:p w:rsidR="00112C2B" w:rsidRPr="00112C2B" w:rsidRDefault="00112C2B" w:rsidP="00112C2B">
      <w:pPr>
        <w:spacing w:line="360" w:lineRule="auto"/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СОВЕТ ЗОРКАЛЬЦЕВСКОГО СЕЛЬСКОГО ПОСЕЛЕНИЯ</w:t>
      </w:r>
    </w:p>
    <w:p w:rsidR="00112C2B" w:rsidRPr="00112C2B" w:rsidRDefault="00112C2B" w:rsidP="00112C2B">
      <w:pPr>
        <w:jc w:val="center"/>
        <w:rPr>
          <w:b/>
          <w:sz w:val="18"/>
          <w:szCs w:val="18"/>
        </w:rPr>
      </w:pPr>
    </w:p>
    <w:p w:rsidR="00112C2B" w:rsidRPr="00112C2B" w:rsidRDefault="00112C2B" w:rsidP="00112C2B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РЕШЕНИЕ № 27</w:t>
      </w:r>
    </w:p>
    <w:p w:rsidR="00112C2B" w:rsidRPr="00112C2B" w:rsidRDefault="00112C2B" w:rsidP="00112C2B">
      <w:pPr>
        <w:jc w:val="center"/>
        <w:rPr>
          <w:b/>
          <w:sz w:val="18"/>
          <w:szCs w:val="18"/>
        </w:rPr>
      </w:pPr>
    </w:p>
    <w:p w:rsidR="00112C2B" w:rsidRPr="00112C2B" w:rsidRDefault="00617012" w:rsidP="00112C2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C2B" w:rsidRDefault="00112C2B" w:rsidP="00112C2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1.8pt;width:126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" stroked="f">
                <v:textbox>
                  <w:txbxContent>
                    <w:p w:rsidR="00112C2B" w:rsidRDefault="00112C2B" w:rsidP="00112C2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="00112C2B" w:rsidRPr="00112C2B">
        <w:rPr>
          <w:sz w:val="18"/>
          <w:szCs w:val="18"/>
        </w:rPr>
        <w:t xml:space="preserve">       </w:t>
      </w:r>
    </w:p>
    <w:p w:rsidR="00112C2B" w:rsidRPr="00112C2B" w:rsidRDefault="00112C2B" w:rsidP="00112C2B">
      <w:pPr>
        <w:rPr>
          <w:sz w:val="18"/>
          <w:szCs w:val="18"/>
        </w:rPr>
      </w:pPr>
      <w:r w:rsidRPr="00112C2B">
        <w:rPr>
          <w:sz w:val="18"/>
          <w:szCs w:val="18"/>
        </w:rPr>
        <w:t>________________</w:t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  <w:t>____</w:t>
      </w:r>
      <w:r w:rsidRPr="00112C2B">
        <w:rPr>
          <w:sz w:val="18"/>
          <w:szCs w:val="18"/>
          <w:u w:val="single"/>
        </w:rPr>
        <w:t>04.09.2019</w:t>
      </w:r>
      <w:r w:rsidRPr="00112C2B">
        <w:rPr>
          <w:sz w:val="18"/>
          <w:szCs w:val="18"/>
        </w:rPr>
        <w:t>____</w:t>
      </w:r>
    </w:p>
    <w:p w:rsidR="00112C2B" w:rsidRPr="00112C2B" w:rsidRDefault="00112C2B" w:rsidP="00112C2B">
      <w:pPr>
        <w:rPr>
          <w:b/>
          <w:sz w:val="18"/>
          <w:szCs w:val="18"/>
        </w:rPr>
      </w:pP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</w:r>
      <w:r w:rsidRPr="00112C2B">
        <w:rPr>
          <w:sz w:val="18"/>
          <w:szCs w:val="18"/>
        </w:rPr>
        <w:tab/>
        <w:t xml:space="preserve">            34-е собрание </w:t>
      </w:r>
      <w:r w:rsidRPr="00112C2B">
        <w:rPr>
          <w:sz w:val="18"/>
          <w:szCs w:val="18"/>
          <w:lang w:val="en-US"/>
        </w:rPr>
        <w:t>IV</w:t>
      </w:r>
      <w:r w:rsidRPr="00112C2B">
        <w:rPr>
          <w:sz w:val="18"/>
          <w:szCs w:val="18"/>
        </w:rPr>
        <w:t>-созыва</w:t>
      </w:r>
    </w:p>
    <w:p w:rsidR="00112C2B" w:rsidRPr="00112C2B" w:rsidRDefault="00112C2B" w:rsidP="00112C2B">
      <w:pPr>
        <w:keepNext/>
        <w:jc w:val="both"/>
        <w:rPr>
          <w:bCs/>
          <w:sz w:val="18"/>
          <w:szCs w:val="18"/>
        </w:rPr>
      </w:pPr>
    </w:p>
    <w:p w:rsidR="00112C2B" w:rsidRPr="00112C2B" w:rsidRDefault="00112C2B" w:rsidP="00112C2B">
      <w:pPr>
        <w:keepNext/>
        <w:tabs>
          <w:tab w:val="left" w:pos="4820"/>
        </w:tabs>
        <w:ind w:right="4535"/>
        <w:jc w:val="both"/>
        <w:rPr>
          <w:bCs/>
          <w:sz w:val="18"/>
          <w:szCs w:val="18"/>
        </w:rPr>
      </w:pPr>
      <w:r w:rsidRPr="00112C2B">
        <w:rPr>
          <w:bCs/>
          <w:sz w:val="18"/>
          <w:szCs w:val="18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</w:p>
    <w:p w:rsidR="00112C2B" w:rsidRPr="00112C2B" w:rsidRDefault="00112C2B" w:rsidP="00112C2B">
      <w:pPr>
        <w:keepNext/>
        <w:rPr>
          <w:b/>
          <w:bCs/>
          <w:sz w:val="18"/>
          <w:szCs w:val="18"/>
        </w:rPr>
      </w:pPr>
    </w:p>
    <w:p w:rsidR="00112C2B" w:rsidRPr="00112C2B" w:rsidRDefault="00112C2B" w:rsidP="00112C2B">
      <w:pPr>
        <w:ind w:firstLine="708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01.09.2014 г. № 540, Устава Зоркальцевского сельского поселения,  Градостроительного Кодекса Российской Федерации, в целях определения назначения территорий 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 человека на благоприятные условия жизнедеятельности,</w:t>
      </w:r>
    </w:p>
    <w:p w:rsidR="00112C2B" w:rsidRPr="00112C2B" w:rsidRDefault="00112C2B" w:rsidP="00112C2B">
      <w:pPr>
        <w:jc w:val="both"/>
        <w:rPr>
          <w:b/>
          <w:sz w:val="18"/>
          <w:szCs w:val="18"/>
        </w:rPr>
      </w:pPr>
    </w:p>
    <w:p w:rsidR="00112C2B" w:rsidRPr="00112C2B" w:rsidRDefault="00112C2B" w:rsidP="00112C2B">
      <w:pPr>
        <w:jc w:val="both"/>
        <w:rPr>
          <w:sz w:val="18"/>
          <w:szCs w:val="18"/>
        </w:rPr>
      </w:pPr>
    </w:p>
    <w:p w:rsidR="00112C2B" w:rsidRPr="00112C2B" w:rsidRDefault="00112C2B" w:rsidP="00112C2B">
      <w:pPr>
        <w:jc w:val="center"/>
        <w:rPr>
          <w:b/>
          <w:sz w:val="18"/>
          <w:szCs w:val="18"/>
        </w:rPr>
      </w:pPr>
      <w:r w:rsidRPr="00112C2B">
        <w:rPr>
          <w:b/>
          <w:sz w:val="18"/>
          <w:szCs w:val="18"/>
        </w:rPr>
        <w:t>Совет Зоркальцевского сельского поселения РЕШИЛ:</w:t>
      </w:r>
    </w:p>
    <w:p w:rsidR="00112C2B" w:rsidRPr="00112C2B" w:rsidRDefault="00112C2B" w:rsidP="00112C2B">
      <w:pPr>
        <w:numPr>
          <w:ilvl w:val="0"/>
          <w:numId w:val="21"/>
        </w:numPr>
        <w:ind w:left="0" w:firstLine="36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поселение», а именно:</w:t>
      </w:r>
    </w:p>
    <w:p w:rsidR="00112C2B" w:rsidRPr="00112C2B" w:rsidRDefault="00112C2B" w:rsidP="00112C2B">
      <w:pPr>
        <w:ind w:left="72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1) в названии статьи 11.8 исключить слова «дачного хозяйства,»;</w:t>
      </w:r>
    </w:p>
    <w:p w:rsidR="00112C2B" w:rsidRPr="00112C2B" w:rsidRDefault="00112C2B" w:rsidP="00112C2B">
      <w:pPr>
        <w:ind w:left="72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2) в названии статьи 53 исключить слова «и дачного хозяйства»;</w:t>
      </w:r>
    </w:p>
    <w:p w:rsidR="00112C2B" w:rsidRPr="00112C2B" w:rsidRDefault="00112C2B" w:rsidP="00112C2B">
      <w:pPr>
        <w:ind w:firstLine="72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3) в подпункте 2 части 3 статьи 10.1 исключить слова «, дачного хозяйства либо для ведения дачного хозяйства»;</w:t>
      </w:r>
    </w:p>
    <w:p w:rsidR="00112C2B" w:rsidRPr="00112C2B" w:rsidRDefault="00112C2B" w:rsidP="00112C2B">
      <w:pPr>
        <w:ind w:firstLine="72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4) в части 4 статьи 10.2 исключить слова «дачного хозяйства,» «или дачного строительства»;</w:t>
      </w:r>
    </w:p>
    <w:p w:rsidR="00112C2B" w:rsidRPr="00112C2B" w:rsidRDefault="00112C2B" w:rsidP="00112C2B">
      <w:pPr>
        <w:ind w:left="72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5) в части 3 статьи 12 исключить слова «дачного хозяйства,»;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6) в части 2 статьи 40 в таблице в пункте 5. Зоны сельскохозяйственного использования исключить слова «и дачного хозяйства»;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7) в статье 46 в таблице с основными и условными видами разрешенного использования исключить раздел «Дачное хозяйство»;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8) в части 11 статьи 63 исключить слова «(дачного)»;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9) в части 2 статьи 64 исключить слова «или</w:t>
      </w:r>
      <w:r w:rsidRPr="00112C2B">
        <w:rPr>
          <w:color w:val="FF0000"/>
          <w:sz w:val="18"/>
          <w:szCs w:val="18"/>
        </w:rPr>
        <w:t xml:space="preserve"> </w:t>
      </w:r>
      <w:r w:rsidRPr="00112C2B">
        <w:rPr>
          <w:sz w:val="18"/>
          <w:szCs w:val="18"/>
        </w:rPr>
        <w:t>индивидуальных дачных»;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10) в статье 54 Градостроительные регламенты. Зона ведения огородничества (СХ-2) в описании вида разрешенного использования «ведения огородничества» исключить слова «жилого»;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 xml:space="preserve">11) в статье 53 Градостроительные регламенты. Зона ведения садоводства (СХ-1) описание вида разрешенного использования «ведение садоводства» изложить в следующей редакции: </w:t>
      </w:r>
    </w:p>
    <w:p w:rsidR="00112C2B" w:rsidRPr="00112C2B" w:rsidRDefault="00112C2B" w:rsidP="00112C2B">
      <w:pPr>
        <w:ind w:firstLine="720"/>
        <w:jc w:val="both"/>
        <w:rPr>
          <w:sz w:val="18"/>
          <w:szCs w:val="18"/>
        </w:rPr>
      </w:pPr>
      <w:r w:rsidRPr="00112C2B">
        <w:rPr>
          <w:sz w:val="18"/>
          <w:szCs w:val="18"/>
        </w:rPr>
        <w:t>«- 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гаражей»;</w:t>
      </w:r>
    </w:p>
    <w:p w:rsidR="00112C2B" w:rsidRPr="00112C2B" w:rsidRDefault="00112C2B" w:rsidP="00112C2B">
      <w:pPr>
        <w:ind w:firstLine="720"/>
        <w:jc w:val="both"/>
        <w:rPr>
          <w:rFonts w:cs="Arial"/>
          <w:b/>
          <w:sz w:val="18"/>
          <w:szCs w:val="18"/>
          <w:u w:val="single"/>
        </w:rPr>
      </w:pPr>
      <w:r w:rsidRPr="00112C2B">
        <w:rPr>
          <w:rFonts w:cs="Arial"/>
          <w:sz w:val="18"/>
          <w:szCs w:val="18"/>
        </w:rPr>
        <w:lastRenderedPageBreak/>
        <w:t>12) дополнить статью 53 Градостроительные регламенты. Зона ведения садоводства(СХ-1) Основным видом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12C2B" w:rsidRPr="00112C2B" w:rsidTr="00905CBC">
        <w:tc>
          <w:tcPr>
            <w:tcW w:w="3969" w:type="dxa"/>
          </w:tcPr>
          <w:p w:rsidR="00112C2B" w:rsidRPr="00112C2B" w:rsidRDefault="00112C2B" w:rsidP="00905CBC">
            <w:pPr>
              <w:rPr>
                <w:rFonts w:cs="Arial"/>
                <w:sz w:val="18"/>
                <w:szCs w:val="18"/>
              </w:rPr>
            </w:pPr>
            <w:r w:rsidRPr="00112C2B">
              <w:rPr>
                <w:rFonts w:cs="Arial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5670" w:type="dxa"/>
          </w:tcPr>
          <w:p w:rsidR="00112C2B" w:rsidRPr="00112C2B" w:rsidRDefault="00112C2B" w:rsidP="00905CBC">
            <w:pPr>
              <w:rPr>
                <w:rFonts w:cs="Arial"/>
                <w:sz w:val="18"/>
                <w:szCs w:val="18"/>
              </w:rPr>
            </w:pPr>
            <w:r w:rsidRPr="00112C2B">
              <w:rPr>
                <w:rFonts w:cs="Arial"/>
                <w:b/>
                <w:sz w:val="18"/>
                <w:szCs w:val="18"/>
              </w:rPr>
              <w:t>Описание вида разрешенного использования</w:t>
            </w:r>
          </w:p>
        </w:tc>
      </w:tr>
      <w:tr w:rsidR="00112C2B" w:rsidRPr="00112C2B" w:rsidTr="00905CBC">
        <w:tc>
          <w:tcPr>
            <w:tcW w:w="3969" w:type="dxa"/>
          </w:tcPr>
          <w:p w:rsidR="00112C2B" w:rsidRPr="00112C2B" w:rsidRDefault="00112C2B" w:rsidP="00905CBC">
            <w:pPr>
              <w:rPr>
                <w:rFonts w:cs="Arial"/>
                <w:sz w:val="18"/>
                <w:szCs w:val="18"/>
              </w:rPr>
            </w:pPr>
            <w:r w:rsidRPr="00112C2B">
              <w:rPr>
                <w:rFonts w:cs="Arial"/>
                <w:sz w:val="18"/>
                <w:szCs w:val="18"/>
              </w:rPr>
              <w:t>Земельные участки общего назначения</w:t>
            </w:r>
          </w:p>
        </w:tc>
        <w:tc>
          <w:tcPr>
            <w:tcW w:w="5670" w:type="dxa"/>
          </w:tcPr>
          <w:p w:rsidR="00112C2B" w:rsidRPr="00112C2B" w:rsidRDefault="00112C2B" w:rsidP="00905CBC">
            <w:pPr>
              <w:jc w:val="both"/>
              <w:rPr>
                <w:rFonts w:cs="Arial"/>
                <w:sz w:val="18"/>
                <w:szCs w:val="18"/>
              </w:rPr>
            </w:pPr>
            <w:r w:rsidRPr="00112C2B">
              <w:rPr>
                <w:rFonts w:cs="Arial"/>
                <w:sz w:val="18"/>
                <w:szCs w:val="1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</w:tbl>
    <w:p w:rsidR="00112C2B" w:rsidRPr="00112C2B" w:rsidRDefault="00112C2B" w:rsidP="00112C2B">
      <w:pPr>
        <w:jc w:val="both"/>
        <w:rPr>
          <w:sz w:val="18"/>
          <w:szCs w:val="18"/>
        </w:rPr>
      </w:pPr>
    </w:p>
    <w:p w:rsidR="00112C2B" w:rsidRPr="00112C2B" w:rsidRDefault="00112C2B" w:rsidP="00112C2B">
      <w:pPr>
        <w:numPr>
          <w:ilvl w:val="0"/>
          <w:numId w:val="21"/>
        </w:numPr>
        <w:ind w:left="0" w:firstLine="36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112C2B">
          <w:rPr>
            <w:rStyle w:val="af0"/>
            <w:b/>
            <w:sz w:val="18"/>
            <w:szCs w:val="18"/>
            <w:lang w:val="en-US"/>
          </w:rPr>
          <w:t>www</w:t>
        </w:r>
        <w:r w:rsidRPr="00112C2B">
          <w:rPr>
            <w:rStyle w:val="af0"/>
            <w:b/>
            <w:sz w:val="18"/>
            <w:szCs w:val="18"/>
          </w:rPr>
          <w:t>.</w:t>
        </w:r>
        <w:r w:rsidRPr="00112C2B">
          <w:rPr>
            <w:rStyle w:val="af0"/>
            <w:b/>
            <w:sz w:val="18"/>
            <w:szCs w:val="18"/>
            <w:lang w:val="en-US"/>
          </w:rPr>
          <w:t>zorkpos</w:t>
        </w:r>
        <w:r w:rsidRPr="00112C2B">
          <w:rPr>
            <w:rStyle w:val="af0"/>
            <w:b/>
            <w:sz w:val="18"/>
            <w:szCs w:val="18"/>
          </w:rPr>
          <w:t>.</w:t>
        </w:r>
        <w:r w:rsidRPr="00112C2B">
          <w:rPr>
            <w:rStyle w:val="af0"/>
            <w:b/>
            <w:sz w:val="18"/>
            <w:szCs w:val="18"/>
            <w:lang w:val="en-US"/>
          </w:rPr>
          <w:t>tomsk</w:t>
        </w:r>
        <w:r w:rsidRPr="00112C2B">
          <w:rPr>
            <w:rStyle w:val="af0"/>
            <w:b/>
            <w:sz w:val="18"/>
            <w:szCs w:val="18"/>
          </w:rPr>
          <w:t>.</w:t>
        </w:r>
        <w:r w:rsidRPr="00112C2B">
          <w:rPr>
            <w:rStyle w:val="af0"/>
            <w:b/>
            <w:sz w:val="18"/>
            <w:szCs w:val="18"/>
            <w:lang w:val="en-US"/>
          </w:rPr>
          <w:t>ru</w:t>
        </w:r>
      </w:hyperlink>
      <w:r w:rsidRPr="00112C2B">
        <w:rPr>
          <w:b/>
          <w:sz w:val="18"/>
          <w:szCs w:val="18"/>
          <w:u w:val="single"/>
        </w:rPr>
        <w:t>.</w:t>
      </w:r>
    </w:p>
    <w:p w:rsidR="00112C2B" w:rsidRPr="00112C2B" w:rsidRDefault="00112C2B" w:rsidP="00112C2B">
      <w:pPr>
        <w:numPr>
          <w:ilvl w:val="0"/>
          <w:numId w:val="21"/>
        </w:numPr>
        <w:ind w:left="0" w:firstLine="360"/>
        <w:jc w:val="both"/>
        <w:rPr>
          <w:b/>
          <w:sz w:val="18"/>
          <w:szCs w:val="18"/>
        </w:rPr>
      </w:pPr>
      <w:r w:rsidRPr="00112C2B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112C2B" w:rsidRPr="00112C2B" w:rsidRDefault="00112C2B" w:rsidP="00112C2B">
      <w:pPr>
        <w:spacing w:before="60" w:after="60"/>
        <w:jc w:val="both"/>
        <w:rPr>
          <w:i/>
          <w:sz w:val="18"/>
          <w:szCs w:val="18"/>
        </w:rPr>
      </w:pPr>
    </w:p>
    <w:p w:rsidR="00112C2B" w:rsidRPr="00112C2B" w:rsidRDefault="00112C2B" w:rsidP="00112C2B">
      <w:pPr>
        <w:spacing w:before="60" w:after="60"/>
        <w:jc w:val="both"/>
        <w:rPr>
          <w:color w:val="000000"/>
          <w:sz w:val="18"/>
          <w:szCs w:val="18"/>
        </w:rPr>
      </w:pPr>
      <w:r w:rsidRPr="00112C2B">
        <w:rPr>
          <w:color w:val="000000"/>
          <w:sz w:val="18"/>
          <w:szCs w:val="18"/>
        </w:rPr>
        <w:t>Председатель Совета</w:t>
      </w:r>
      <w:r w:rsidRPr="00112C2B">
        <w:rPr>
          <w:color w:val="000000"/>
          <w:sz w:val="18"/>
          <w:szCs w:val="18"/>
        </w:rPr>
        <w:tab/>
      </w:r>
    </w:p>
    <w:p w:rsidR="00112C2B" w:rsidRPr="00112C2B" w:rsidRDefault="00112C2B" w:rsidP="00112C2B">
      <w:pPr>
        <w:rPr>
          <w:color w:val="000000"/>
          <w:sz w:val="18"/>
          <w:szCs w:val="18"/>
        </w:rPr>
      </w:pPr>
      <w:r w:rsidRPr="00112C2B">
        <w:rPr>
          <w:color w:val="000000"/>
          <w:sz w:val="18"/>
          <w:szCs w:val="18"/>
        </w:rPr>
        <w:t>Зоркальцевского сельского поселения</w:t>
      </w:r>
    </w:p>
    <w:p w:rsidR="00112C2B" w:rsidRPr="00112C2B" w:rsidRDefault="00112C2B" w:rsidP="00112C2B">
      <w:pPr>
        <w:rPr>
          <w:color w:val="000000"/>
          <w:sz w:val="18"/>
          <w:szCs w:val="18"/>
        </w:rPr>
      </w:pPr>
    </w:p>
    <w:p w:rsidR="00112C2B" w:rsidRPr="00112C2B" w:rsidRDefault="00112C2B" w:rsidP="00112C2B">
      <w:pPr>
        <w:rPr>
          <w:iCs/>
          <w:color w:val="000000"/>
          <w:sz w:val="18"/>
          <w:szCs w:val="18"/>
        </w:rPr>
      </w:pPr>
      <w:r w:rsidRPr="00112C2B">
        <w:rPr>
          <w:iCs/>
          <w:color w:val="000000"/>
          <w:sz w:val="18"/>
          <w:szCs w:val="18"/>
        </w:rPr>
        <w:t xml:space="preserve">Глава Зоркальцевского  </w:t>
      </w:r>
    </w:p>
    <w:p w:rsidR="00112C2B" w:rsidRPr="00112C2B" w:rsidRDefault="00112C2B" w:rsidP="00112C2B">
      <w:pPr>
        <w:rPr>
          <w:iCs/>
          <w:color w:val="000000"/>
          <w:sz w:val="18"/>
          <w:szCs w:val="18"/>
        </w:rPr>
      </w:pPr>
      <w:r w:rsidRPr="00112C2B">
        <w:rPr>
          <w:iCs/>
          <w:color w:val="000000"/>
          <w:sz w:val="18"/>
          <w:szCs w:val="18"/>
        </w:rPr>
        <w:t xml:space="preserve">сельского поселения   </w:t>
      </w:r>
    </w:p>
    <w:p w:rsidR="00112C2B" w:rsidRPr="00112C2B" w:rsidRDefault="00112C2B" w:rsidP="00112C2B">
      <w:pPr>
        <w:rPr>
          <w:color w:val="000000"/>
          <w:sz w:val="18"/>
          <w:szCs w:val="18"/>
        </w:rPr>
      </w:pPr>
      <w:r w:rsidRPr="00112C2B">
        <w:rPr>
          <w:iCs/>
          <w:color w:val="000000"/>
          <w:sz w:val="18"/>
          <w:szCs w:val="18"/>
        </w:rPr>
        <w:t xml:space="preserve"> </w:t>
      </w:r>
    </w:p>
    <w:p w:rsidR="00904C25" w:rsidRPr="00904C25" w:rsidRDefault="00904C25" w:rsidP="00904C25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904C25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904C25" w:rsidRPr="00904C25" w:rsidRDefault="00904C25" w:rsidP="00904C25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904C25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904C25" w:rsidRPr="00904C25" w:rsidRDefault="00904C25" w:rsidP="00904C25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904C25">
        <w:rPr>
          <w:rStyle w:val="s10"/>
          <w:b/>
          <w:bCs/>
          <w:color w:val="000000"/>
          <w:sz w:val="18"/>
          <w:szCs w:val="18"/>
        </w:rPr>
        <w:t>РЕШЕНИЕ № 28</w:t>
      </w:r>
    </w:p>
    <w:p w:rsidR="00904C25" w:rsidRPr="00904C25" w:rsidRDefault="00904C25" w:rsidP="00904C25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904C25">
        <w:rPr>
          <w:color w:val="000000"/>
          <w:sz w:val="18"/>
          <w:szCs w:val="18"/>
        </w:rPr>
        <w:t>04.09.2019</w:t>
      </w:r>
    </w:p>
    <w:p w:rsidR="00904C25" w:rsidRPr="00904C25" w:rsidRDefault="00904C25" w:rsidP="00904C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04C25">
        <w:rPr>
          <w:color w:val="000000"/>
          <w:sz w:val="18"/>
          <w:szCs w:val="18"/>
        </w:rPr>
        <w:t xml:space="preserve">с. Зоркальцево </w:t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</w:r>
      <w:r w:rsidRPr="00904C25">
        <w:rPr>
          <w:color w:val="000000"/>
          <w:sz w:val="18"/>
          <w:szCs w:val="18"/>
        </w:rPr>
        <w:tab/>
        <w:t>34</w:t>
      </w:r>
      <w:r w:rsidRPr="00904C25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904C25" w:rsidRPr="00904C25" w:rsidRDefault="00904C25" w:rsidP="00904C25">
      <w:pPr>
        <w:rPr>
          <w:sz w:val="18"/>
          <w:szCs w:val="18"/>
        </w:rPr>
      </w:pPr>
    </w:p>
    <w:p w:rsidR="00904C25" w:rsidRPr="00904C25" w:rsidRDefault="00904C25" w:rsidP="00904C25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904C25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904C25" w:rsidRPr="00904C25" w:rsidRDefault="00904C25" w:rsidP="00904C25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904C25" w:rsidRPr="00904C25" w:rsidRDefault="00904C25" w:rsidP="00904C25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04C25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904C25" w:rsidRPr="00904C25" w:rsidRDefault="00904C25" w:rsidP="00904C25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904C25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904C25" w:rsidRPr="00904C25" w:rsidRDefault="00904C25" w:rsidP="00904C25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Внести в </w:t>
      </w:r>
      <w:hyperlink r:id="rId10" w:history="1">
        <w:r w:rsidRPr="00904C25">
          <w:rPr>
            <w:sz w:val="18"/>
            <w:szCs w:val="18"/>
          </w:rPr>
          <w:t>Устав</w:t>
        </w:r>
      </w:hyperlink>
      <w:r w:rsidRPr="00904C25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изменения:</w:t>
      </w:r>
    </w:p>
    <w:p w:rsidR="00904C25" w:rsidRPr="00904C25" w:rsidRDefault="00904C25" w:rsidP="00904C25">
      <w:pPr>
        <w:spacing w:line="276" w:lineRule="auto"/>
        <w:ind w:left="709"/>
        <w:jc w:val="both"/>
        <w:rPr>
          <w:sz w:val="18"/>
          <w:szCs w:val="18"/>
        </w:rPr>
      </w:pPr>
      <w:r w:rsidRPr="00904C25">
        <w:rPr>
          <w:sz w:val="18"/>
          <w:szCs w:val="18"/>
        </w:rPr>
        <w:t>Часть 5 статьи 3 Устава изложить в следующей редакции:</w:t>
      </w:r>
    </w:p>
    <w:p w:rsidR="00904C25" w:rsidRPr="00904C25" w:rsidRDefault="00904C25" w:rsidP="00904C25">
      <w:pPr>
        <w:spacing w:line="276" w:lineRule="auto"/>
        <w:ind w:left="709" w:firstLine="707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«5. 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Зоркальцевского сельского поселения» и первое размещение (опубликование)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1" w:history="1">
        <w:r w:rsidRPr="00904C25">
          <w:rPr>
            <w:rStyle w:val="af0"/>
            <w:sz w:val="18"/>
            <w:szCs w:val="18"/>
          </w:rPr>
          <w:t>http://</w:t>
        </w:r>
        <w:r w:rsidRPr="00904C25">
          <w:rPr>
            <w:rStyle w:val="af0"/>
            <w:sz w:val="18"/>
            <w:szCs w:val="18"/>
            <w:lang w:val="en-US"/>
          </w:rPr>
          <w:t>www</w:t>
        </w:r>
        <w:r w:rsidRPr="00904C25">
          <w:rPr>
            <w:rStyle w:val="af0"/>
            <w:sz w:val="18"/>
            <w:szCs w:val="18"/>
          </w:rPr>
          <w:t>.zorkpos.tomsk.ru//</w:t>
        </w:r>
      </w:hyperlink>
      <w:r w:rsidRPr="00904C25">
        <w:rPr>
          <w:sz w:val="18"/>
          <w:szCs w:val="18"/>
        </w:rPr>
        <w:t>.</w:t>
      </w:r>
    </w:p>
    <w:p w:rsidR="00904C25" w:rsidRPr="00904C25" w:rsidRDefault="00904C25" w:rsidP="00904C25">
      <w:pPr>
        <w:spacing w:line="276" w:lineRule="auto"/>
        <w:ind w:left="709" w:firstLine="707"/>
        <w:jc w:val="both"/>
        <w:rPr>
          <w:sz w:val="18"/>
          <w:szCs w:val="18"/>
        </w:rPr>
      </w:pPr>
      <w:r w:rsidRPr="00904C25">
        <w:rPr>
          <w:sz w:val="18"/>
          <w:szCs w:val="18"/>
        </w:rP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«Нормативно правовые акты в Российской Федерации» (</w:t>
      </w:r>
      <w:r w:rsidRPr="00904C25">
        <w:rPr>
          <w:sz w:val="18"/>
          <w:szCs w:val="18"/>
          <w:lang w:val="en-US"/>
        </w:rPr>
        <w:t>http</w:t>
      </w:r>
      <w:r w:rsidRPr="00904C25">
        <w:rPr>
          <w:sz w:val="18"/>
          <w:szCs w:val="18"/>
        </w:rPr>
        <w:t>//</w:t>
      </w:r>
      <w:r w:rsidRPr="00904C25">
        <w:rPr>
          <w:sz w:val="18"/>
          <w:szCs w:val="18"/>
          <w:lang w:val="en-US"/>
        </w:rPr>
        <w:t>pravo</w:t>
      </w:r>
      <w:r w:rsidRPr="00904C25">
        <w:rPr>
          <w:sz w:val="18"/>
          <w:szCs w:val="18"/>
        </w:rPr>
        <w:t>-</w:t>
      </w:r>
      <w:r w:rsidRPr="00904C25">
        <w:rPr>
          <w:sz w:val="18"/>
          <w:szCs w:val="18"/>
          <w:lang w:val="en-US"/>
        </w:rPr>
        <w:t>minjust</w:t>
      </w:r>
      <w:r w:rsidRPr="00904C25">
        <w:rPr>
          <w:sz w:val="18"/>
          <w:szCs w:val="18"/>
        </w:rPr>
        <w:t>.</w:t>
      </w:r>
      <w:r w:rsidRPr="00904C25">
        <w:rPr>
          <w:sz w:val="18"/>
          <w:szCs w:val="18"/>
          <w:lang w:val="en-US"/>
        </w:rPr>
        <w:t>ru</w:t>
      </w:r>
      <w:r w:rsidRPr="00904C25">
        <w:rPr>
          <w:sz w:val="18"/>
          <w:szCs w:val="18"/>
        </w:rPr>
        <w:t xml:space="preserve">, </w:t>
      </w:r>
      <w:r w:rsidRPr="00904C25">
        <w:rPr>
          <w:sz w:val="18"/>
          <w:szCs w:val="18"/>
          <w:lang w:val="en-US"/>
        </w:rPr>
        <w:t>http</w:t>
      </w:r>
      <w:r w:rsidRPr="00904C25">
        <w:rPr>
          <w:sz w:val="18"/>
          <w:szCs w:val="18"/>
        </w:rPr>
        <w:t>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здании объемные графические и табличные приложения к нему в печатном издании могут не приводиться</w:t>
      </w:r>
    </w:p>
    <w:p w:rsidR="00904C25" w:rsidRPr="00904C25" w:rsidRDefault="00904C25" w:rsidP="00904C25">
      <w:pPr>
        <w:spacing w:line="276" w:lineRule="auto"/>
        <w:ind w:left="709" w:firstLine="707"/>
        <w:jc w:val="both"/>
        <w:rPr>
          <w:sz w:val="18"/>
          <w:szCs w:val="18"/>
        </w:rPr>
      </w:pPr>
      <w:r w:rsidRPr="00904C25">
        <w:rPr>
          <w:sz w:val="18"/>
          <w:szCs w:val="18"/>
        </w:rPr>
        <w:lastRenderedPageBreak/>
        <w:t xml:space="preserve">Обнародованием муниципального правового акта считается его доведение до сведений населения посредствам размещения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2" w:history="1">
        <w:r w:rsidRPr="00904C25">
          <w:rPr>
            <w:rStyle w:val="af0"/>
            <w:sz w:val="18"/>
            <w:szCs w:val="18"/>
            <w:lang w:val="en-US"/>
          </w:rPr>
          <w:t>http</w:t>
        </w:r>
        <w:r w:rsidRPr="00904C25">
          <w:rPr>
            <w:rStyle w:val="af0"/>
            <w:sz w:val="18"/>
            <w:szCs w:val="18"/>
          </w:rPr>
          <w:t>://</w:t>
        </w:r>
        <w:r w:rsidRPr="00904C25">
          <w:rPr>
            <w:rStyle w:val="af0"/>
            <w:sz w:val="18"/>
            <w:szCs w:val="18"/>
            <w:lang w:val="en-US"/>
          </w:rPr>
          <w:t>www</w:t>
        </w:r>
        <w:r w:rsidRPr="00904C25">
          <w:rPr>
            <w:rStyle w:val="af0"/>
            <w:sz w:val="18"/>
            <w:szCs w:val="18"/>
          </w:rPr>
          <w:t>.</w:t>
        </w:r>
        <w:r w:rsidRPr="00904C25">
          <w:rPr>
            <w:rStyle w:val="af0"/>
            <w:sz w:val="18"/>
            <w:szCs w:val="18"/>
            <w:lang w:val="en-US"/>
          </w:rPr>
          <w:t>zorkpos</w:t>
        </w:r>
        <w:r w:rsidRPr="00904C25">
          <w:rPr>
            <w:rStyle w:val="af0"/>
            <w:sz w:val="18"/>
            <w:szCs w:val="18"/>
          </w:rPr>
          <w:t>.</w:t>
        </w:r>
        <w:r w:rsidRPr="00904C25">
          <w:rPr>
            <w:rStyle w:val="af0"/>
            <w:sz w:val="18"/>
            <w:szCs w:val="18"/>
            <w:lang w:val="en-US"/>
          </w:rPr>
          <w:t>tomsk</w:t>
        </w:r>
        <w:r w:rsidRPr="00904C25">
          <w:rPr>
            <w:rStyle w:val="af0"/>
            <w:sz w:val="18"/>
            <w:szCs w:val="18"/>
          </w:rPr>
          <w:t>.</w:t>
        </w:r>
        <w:r w:rsidRPr="00904C25">
          <w:rPr>
            <w:rStyle w:val="af0"/>
            <w:sz w:val="18"/>
            <w:szCs w:val="18"/>
            <w:lang w:val="en-US"/>
          </w:rPr>
          <w:t>ru</w:t>
        </w:r>
        <w:r w:rsidRPr="00904C25">
          <w:rPr>
            <w:rStyle w:val="af0"/>
            <w:sz w:val="18"/>
            <w:szCs w:val="18"/>
          </w:rPr>
          <w:t>//</w:t>
        </w:r>
      </w:hyperlink>
      <w:r w:rsidRPr="00904C25">
        <w:rPr>
          <w:sz w:val="18"/>
          <w:szCs w:val="18"/>
        </w:rPr>
        <w:t xml:space="preserve"> .»</w:t>
      </w:r>
    </w:p>
    <w:p w:rsidR="00904C25" w:rsidRPr="00904C25" w:rsidRDefault="00904C25" w:rsidP="00904C25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2 Назначить проведение публичных слушаний по проекту решения «О принятии новой редакции Устава муниципального образования </w:t>
      </w:r>
      <w:r w:rsidRPr="00904C25">
        <w:rPr>
          <w:sz w:val="18"/>
          <w:szCs w:val="18"/>
        </w:rPr>
        <w:tab/>
        <w:t xml:space="preserve">«Зоркальцевское сельское поселение на 25.09.2019г. в 16.00 по адресу: с. Зоркальцево, ул. Совхозная, 14, актовый зал администрации. </w:t>
      </w:r>
    </w:p>
    <w:p w:rsidR="00904C25" w:rsidRPr="00904C25" w:rsidRDefault="00904C25" w:rsidP="00904C25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3. Назначить ответственным за организацию и проведение публичных слушаний Управляющего Делами Наконечную Татьяну Валерьевну. </w:t>
      </w:r>
    </w:p>
    <w:p w:rsidR="00904C25" w:rsidRPr="00904C25" w:rsidRDefault="00904C25" w:rsidP="00904C25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4. Назначить секретарем публичных слушаний Постникову Елену Владимировну–  секретаря Совета Зоркальцевского  сельского поселения. </w:t>
      </w:r>
    </w:p>
    <w:p w:rsidR="00904C25" w:rsidRPr="00904C25" w:rsidRDefault="00904C25" w:rsidP="00904C25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904C25">
        <w:rPr>
          <w:sz w:val="18"/>
          <w:szCs w:val="18"/>
        </w:rPr>
        <w:t xml:space="preserve">5. Направить настоящее решение Главе Зоркальцевского сельского поселения для подписания. </w:t>
      </w:r>
    </w:p>
    <w:p w:rsidR="00904C25" w:rsidRPr="00904C25" w:rsidRDefault="00904C25" w:rsidP="00904C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904C25">
        <w:rPr>
          <w:sz w:val="18"/>
          <w:szCs w:val="18"/>
        </w:rPr>
        <w:t>6.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904C25" w:rsidRPr="00904C25" w:rsidRDefault="00904C25" w:rsidP="00904C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904C25" w:rsidRPr="00904C25" w:rsidRDefault="00904C25" w:rsidP="00904C2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4C25" w:rsidRPr="00904C25" w:rsidRDefault="00904C25" w:rsidP="00904C25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904C25">
        <w:rPr>
          <w:color w:val="000000"/>
          <w:sz w:val="18"/>
          <w:szCs w:val="18"/>
        </w:rPr>
        <w:t xml:space="preserve">Председателя Совета </w:t>
      </w:r>
    </w:p>
    <w:p w:rsidR="00904C25" w:rsidRPr="00904C25" w:rsidRDefault="00904C25" w:rsidP="00904C25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904C25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                      </w:t>
      </w:r>
    </w:p>
    <w:p w:rsidR="00112C2B" w:rsidRPr="00112C2B" w:rsidRDefault="00904C25" w:rsidP="00904C25">
      <w:pPr>
        <w:rPr>
          <w:sz w:val="18"/>
          <w:szCs w:val="18"/>
        </w:rPr>
      </w:pPr>
      <w:r w:rsidRPr="00904C25">
        <w:rPr>
          <w:color w:val="000000"/>
          <w:sz w:val="18"/>
          <w:szCs w:val="18"/>
        </w:rPr>
        <w:t xml:space="preserve">Глава Зоркальцевского сельского поселения                             </w:t>
      </w:r>
      <w:r>
        <w:rPr>
          <w:color w:val="000000"/>
        </w:rPr>
        <w:t xml:space="preserve">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F3" w:rsidRDefault="00082CF3">
      <w:r>
        <w:separator/>
      </w:r>
    </w:p>
  </w:endnote>
  <w:endnote w:type="continuationSeparator" w:id="0">
    <w:p w:rsidR="00082CF3" w:rsidRDefault="0008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E610A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E610A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BBB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F3" w:rsidRDefault="00082CF3">
      <w:r>
        <w:separator/>
      </w:r>
    </w:p>
  </w:footnote>
  <w:footnote w:type="continuationSeparator" w:id="0">
    <w:p w:rsidR="00082CF3" w:rsidRDefault="0008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DD7CD1" w:rsidRDefault="0062584E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061068">
      <w:rPr>
        <w:b/>
        <w:sz w:val="22"/>
        <w:szCs w:val="22"/>
      </w:rPr>
      <w:t>7</w:t>
    </w:r>
    <w:r w:rsidR="00AC7256">
      <w:rPr>
        <w:b/>
        <w:sz w:val="22"/>
        <w:szCs w:val="22"/>
      </w:rPr>
      <w:t>3</w:t>
    </w:r>
  </w:p>
  <w:p w:rsidR="0062584E" w:rsidRPr="008911AB" w:rsidRDefault="0006106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04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9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2C482A"/>
    <w:multiLevelType w:val="hybridMultilevel"/>
    <w:tmpl w:val="68DE86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260208"/>
    <w:multiLevelType w:val="hybridMultilevel"/>
    <w:tmpl w:val="4D4E26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C968F4"/>
    <w:multiLevelType w:val="hybridMultilevel"/>
    <w:tmpl w:val="3AB6B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2E73A2F"/>
    <w:multiLevelType w:val="hybridMultilevel"/>
    <w:tmpl w:val="9D08BA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08029E"/>
    <w:multiLevelType w:val="hybridMultilevel"/>
    <w:tmpl w:val="308834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53819"/>
    <w:multiLevelType w:val="hybridMultilevel"/>
    <w:tmpl w:val="E6120266"/>
    <w:lvl w:ilvl="0" w:tplc="22F8CC22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41022A"/>
    <w:multiLevelType w:val="hybridMultilevel"/>
    <w:tmpl w:val="629C53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F45004"/>
    <w:multiLevelType w:val="hybridMultilevel"/>
    <w:tmpl w:val="2FA65D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2C2953"/>
    <w:multiLevelType w:val="hybridMultilevel"/>
    <w:tmpl w:val="6FAA6282"/>
    <w:lvl w:ilvl="0" w:tplc="8D0C9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596FF2"/>
    <w:multiLevelType w:val="hybridMultilevel"/>
    <w:tmpl w:val="AFCEF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A5E1A"/>
    <w:multiLevelType w:val="hybridMultilevel"/>
    <w:tmpl w:val="F9303A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95E7A"/>
    <w:multiLevelType w:val="hybridMultilevel"/>
    <w:tmpl w:val="26D63AEC"/>
    <w:lvl w:ilvl="0" w:tplc="04190011">
      <w:start w:val="1"/>
      <w:numFmt w:val="decimal"/>
      <w:lvlText w:val="%1)"/>
      <w:lvlJc w:val="left"/>
      <w:pPr>
        <w:ind w:left="1347" w:hanging="360"/>
      </w:p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2">
    <w:nsid w:val="65D32B7B"/>
    <w:multiLevelType w:val="hybridMultilevel"/>
    <w:tmpl w:val="F7E01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0A627F"/>
    <w:multiLevelType w:val="hybridMultilevel"/>
    <w:tmpl w:val="A9F824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F4CBC"/>
    <w:multiLevelType w:val="hybridMultilevel"/>
    <w:tmpl w:val="4156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6"/>
  </w:num>
  <w:num w:numId="10">
    <w:abstractNumId w:val="11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  <w:num w:numId="15">
    <w:abstractNumId w:val="10"/>
  </w:num>
  <w:num w:numId="16">
    <w:abstractNumId w:val="23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25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1DDC"/>
    <w:rsid w:val="00053717"/>
    <w:rsid w:val="00053B60"/>
    <w:rsid w:val="00054458"/>
    <w:rsid w:val="00055CC4"/>
    <w:rsid w:val="000561CB"/>
    <w:rsid w:val="00061068"/>
    <w:rsid w:val="000610E9"/>
    <w:rsid w:val="00063F8A"/>
    <w:rsid w:val="00067128"/>
    <w:rsid w:val="000715C6"/>
    <w:rsid w:val="00072422"/>
    <w:rsid w:val="00076F2F"/>
    <w:rsid w:val="00081661"/>
    <w:rsid w:val="0008200E"/>
    <w:rsid w:val="00082CF3"/>
    <w:rsid w:val="000849A7"/>
    <w:rsid w:val="00085CDF"/>
    <w:rsid w:val="00085E4F"/>
    <w:rsid w:val="0008662F"/>
    <w:rsid w:val="00087E30"/>
    <w:rsid w:val="00090E7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C2B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241"/>
    <w:rsid w:val="00612311"/>
    <w:rsid w:val="00614B82"/>
    <w:rsid w:val="006153BB"/>
    <w:rsid w:val="00617012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2B27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77E96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4C25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B1C"/>
    <w:rsid w:val="00A82FFA"/>
    <w:rsid w:val="00A84AB3"/>
    <w:rsid w:val="00A879C9"/>
    <w:rsid w:val="00A9023D"/>
    <w:rsid w:val="00A91119"/>
    <w:rsid w:val="00A92F7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C7256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5E11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5A6F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BBB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10A3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463B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afffc">
    <w:name w:val="Комментарий"/>
    <w:basedOn w:val="a0"/>
    <w:next w:val="a0"/>
    <w:uiPriority w:val="99"/>
    <w:rsid w:val="0006106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Таблицы (моноширинный)"/>
    <w:basedOn w:val="a0"/>
    <w:next w:val="a0"/>
    <w:uiPriority w:val="99"/>
    <w:rsid w:val="0006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9">
    <w:name w:val="Обычный3"/>
    <w:rsid w:val="00612241"/>
    <w:pPr>
      <w:suppressAutoHyphens/>
    </w:pPr>
    <w:rPr>
      <w:rFonts w:eastAsia="Arial"/>
      <w:lang w:eastAsia="ar-SA"/>
    </w:rPr>
  </w:style>
  <w:style w:type="paragraph" w:customStyle="1" w:styleId="2c">
    <w:name w:val="Основной текст2"/>
    <w:basedOn w:val="39"/>
    <w:rsid w:val="00612241"/>
    <w:rPr>
      <w:b/>
      <w:sz w:val="24"/>
    </w:rPr>
  </w:style>
  <w:style w:type="paragraph" w:customStyle="1" w:styleId="1f0">
    <w:name w:val="Название объекта1"/>
    <w:basedOn w:val="a0"/>
    <w:rsid w:val="0061224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Заголовок 31"/>
    <w:basedOn w:val="39"/>
    <w:next w:val="39"/>
    <w:rsid w:val="00612241"/>
    <w:pPr>
      <w:keepNext/>
      <w:jc w:val="center"/>
    </w:pPr>
    <w:rPr>
      <w:b/>
      <w:sz w:val="32"/>
    </w:rPr>
  </w:style>
  <w:style w:type="paragraph" w:customStyle="1" w:styleId="ConsPlusJurTerm">
    <w:name w:val="ConsPlusJurTerm"/>
    <w:uiPriority w:val="99"/>
    <w:rsid w:val="0061224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62">
    <w:name w:val="Абзац списка6"/>
    <w:basedOn w:val="a0"/>
    <w:rsid w:val="006122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d">
    <w:name w:val="Сетка таблицы2"/>
    <w:basedOn w:val="a2"/>
    <w:next w:val="a5"/>
    <w:rsid w:val="00612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afffc">
    <w:name w:val="Комментарий"/>
    <w:basedOn w:val="a0"/>
    <w:next w:val="a0"/>
    <w:uiPriority w:val="99"/>
    <w:rsid w:val="0006106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Таблицы (моноширинный)"/>
    <w:basedOn w:val="a0"/>
    <w:next w:val="a0"/>
    <w:uiPriority w:val="99"/>
    <w:rsid w:val="0006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9">
    <w:name w:val="Обычный3"/>
    <w:rsid w:val="00612241"/>
    <w:pPr>
      <w:suppressAutoHyphens/>
    </w:pPr>
    <w:rPr>
      <w:rFonts w:eastAsia="Arial"/>
      <w:lang w:eastAsia="ar-SA"/>
    </w:rPr>
  </w:style>
  <w:style w:type="paragraph" w:customStyle="1" w:styleId="2c">
    <w:name w:val="Основной текст2"/>
    <w:basedOn w:val="39"/>
    <w:rsid w:val="00612241"/>
    <w:rPr>
      <w:b/>
      <w:sz w:val="24"/>
    </w:rPr>
  </w:style>
  <w:style w:type="paragraph" w:customStyle="1" w:styleId="1f0">
    <w:name w:val="Название объекта1"/>
    <w:basedOn w:val="a0"/>
    <w:rsid w:val="0061224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Заголовок 31"/>
    <w:basedOn w:val="39"/>
    <w:next w:val="39"/>
    <w:rsid w:val="00612241"/>
    <w:pPr>
      <w:keepNext/>
      <w:jc w:val="center"/>
    </w:pPr>
    <w:rPr>
      <w:b/>
      <w:sz w:val="32"/>
    </w:rPr>
  </w:style>
  <w:style w:type="paragraph" w:customStyle="1" w:styleId="ConsPlusJurTerm">
    <w:name w:val="ConsPlusJurTerm"/>
    <w:uiPriority w:val="99"/>
    <w:rsid w:val="0061224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62">
    <w:name w:val="Абзац списка6"/>
    <w:basedOn w:val="a0"/>
    <w:rsid w:val="006122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d">
    <w:name w:val="Сетка таблицы2"/>
    <w:basedOn w:val="a2"/>
    <w:next w:val="a5"/>
    <w:rsid w:val="00612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rkpos.tomsk.ru/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/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AF54-C66E-4B2E-B712-77BD98A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28376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2019-11-12T05:59:00Z</cp:lastPrinted>
  <dcterms:created xsi:type="dcterms:W3CDTF">2019-11-12T06:07:00Z</dcterms:created>
  <dcterms:modified xsi:type="dcterms:W3CDTF">2019-11-12T06:07:00Z</dcterms:modified>
</cp:coreProperties>
</file>